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9DD5B" w14:textId="5358B401" w:rsidR="003E6F76" w:rsidRPr="00E33503" w:rsidRDefault="009B5EB1" w:rsidP="00E33503">
      <w:bookmarkStart w:id="0" w:name="_GoBack"/>
      <w:bookmarkEnd w:id="0"/>
      <w:r w:rsidRPr="007B52A8">
        <w:rPr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 wp14:anchorId="74214864" wp14:editId="3B748B06">
            <wp:simplePos x="0" y="0"/>
            <wp:positionH relativeFrom="column">
              <wp:posOffset>5597525</wp:posOffset>
            </wp:positionH>
            <wp:positionV relativeFrom="paragraph">
              <wp:posOffset>8499475</wp:posOffset>
            </wp:positionV>
            <wp:extent cx="1146175" cy="532130"/>
            <wp:effectExtent l="0" t="0" r="0" b="1270"/>
            <wp:wrapTight wrapText="bothSides">
              <wp:wrapPolygon edited="0">
                <wp:start x="0" y="0"/>
                <wp:lineTo x="0" y="20878"/>
                <wp:lineTo x="21181" y="20878"/>
                <wp:lineTo x="2118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FF8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4106EBD" wp14:editId="761BE4FC">
                <wp:simplePos x="0" y="0"/>
                <wp:positionH relativeFrom="page">
                  <wp:posOffset>1174115</wp:posOffset>
                </wp:positionH>
                <wp:positionV relativeFrom="page">
                  <wp:posOffset>1503680</wp:posOffset>
                </wp:positionV>
                <wp:extent cx="5902325" cy="1188720"/>
                <wp:effectExtent l="0" t="0" r="3175" b="4445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02325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186273" w14:textId="77777777" w:rsidR="00B739F9" w:rsidRPr="007C211B" w:rsidRDefault="007C211B" w:rsidP="00B739F9">
                            <w:pPr>
                              <w:pStyle w:val="Heading1"/>
                              <w:rPr>
                                <w:sz w:val="52"/>
                                <w:szCs w:val="52"/>
                              </w:rPr>
                            </w:pPr>
                            <w:r w:rsidRPr="007C211B">
                              <w:rPr>
                                <w:sz w:val="52"/>
                                <w:szCs w:val="52"/>
                              </w:rPr>
                              <w:t>The Lincolnshire Poacher study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92.45pt;margin-top:118.4pt;width:464.75pt;height:93.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47186273" w14:textId="77777777" w:rsidR="00B739F9" w:rsidRPr="007C211B" w:rsidRDefault="007C211B" w:rsidP="00B739F9">
                      <w:pPr>
                        <w:pStyle w:val="Heading1"/>
                        <w:rPr>
                          <w:sz w:val="52"/>
                          <w:szCs w:val="52"/>
                        </w:rPr>
                      </w:pPr>
                      <w:r w:rsidRPr="007C211B">
                        <w:rPr>
                          <w:sz w:val="52"/>
                          <w:szCs w:val="52"/>
                        </w:rPr>
                        <w:t>The Lincolnshire Poacher study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2FF8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83B0B5F" wp14:editId="73A4CCFC">
                <wp:simplePos x="0" y="0"/>
                <wp:positionH relativeFrom="page">
                  <wp:posOffset>882247</wp:posOffset>
                </wp:positionH>
                <wp:positionV relativeFrom="page">
                  <wp:posOffset>1381760</wp:posOffset>
                </wp:positionV>
                <wp:extent cx="6515100" cy="800100"/>
                <wp:effectExtent l="0" t="0" r="0" b="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26" style="position:absolute;margin-left:69.45pt;margin-top:108.8pt;width:513pt;height:63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742FF8">
        <w:rPr>
          <w:noProof/>
          <w:lang w:val="en-GB" w:eastAsia="en-GB"/>
        </w:rPr>
        <w:drawing>
          <wp:anchor distT="0" distB="0" distL="114300" distR="114300" simplePos="0" relativeHeight="251676672" behindDoc="1" locked="0" layoutInCell="1" allowOverlap="1" wp14:anchorId="5C718256" wp14:editId="306CE4D8">
            <wp:simplePos x="0" y="0"/>
            <wp:positionH relativeFrom="column">
              <wp:posOffset>3696970</wp:posOffset>
            </wp:positionH>
            <wp:positionV relativeFrom="paragraph">
              <wp:posOffset>8476615</wp:posOffset>
            </wp:positionV>
            <wp:extent cx="1243330" cy="528955"/>
            <wp:effectExtent l="0" t="0" r="0" b="4445"/>
            <wp:wrapTight wrapText="bothSides">
              <wp:wrapPolygon edited="0">
                <wp:start x="0" y="0"/>
                <wp:lineTo x="0" y="21004"/>
                <wp:lineTo x="21181" y="21004"/>
                <wp:lineTo x="21181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FF8">
        <w:rPr>
          <w:noProof/>
          <w:lang w:val="en-GB" w:eastAsia="en-GB"/>
        </w:rPr>
        <w:drawing>
          <wp:inline distT="0" distB="0" distL="0" distR="0" wp14:anchorId="7648BB95" wp14:editId="0CFE767D">
            <wp:extent cx="1243522" cy="529161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3522" cy="52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FF8">
        <w:rPr>
          <w:noProof/>
          <w:lang w:val="en-GB" w:eastAsia="en-GB"/>
        </w:rPr>
        <w:drawing>
          <wp:anchor distT="0" distB="0" distL="114300" distR="114300" simplePos="0" relativeHeight="251672576" behindDoc="1" locked="0" layoutInCell="1" allowOverlap="1" wp14:anchorId="2F07FFAB" wp14:editId="13FCB4FB">
            <wp:simplePos x="0" y="0"/>
            <wp:positionH relativeFrom="column">
              <wp:posOffset>1812925</wp:posOffset>
            </wp:positionH>
            <wp:positionV relativeFrom="paragraph">
              <wp:posOffset>8474710</wp:posOffset>
            </wp:positionV>
            <wp:extent cx="1148080" cy="563245"/>
            <wp:effectExtent l="0" t="0" r="0" b="8255"/>
            <wp:wrapTight wrapText="bothSides">
              <wp:wrapPolygon edited="0">
                <wp:start x="0" y="0"/>
                <wp:lineTo x="0" y="21186"/>
                <wp:lineTo x="21146" y="21186"/>
                <wp:lineTo x="21146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FF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D453D21" wp14:editId="46514774">
                <wp:simplePos x="0" y="0"/>
                <wp:positionH relativeFrom="page">
                  <wp:posOffset>570230</wp:posOffset>
                </wp:positionH>
                <wp:positionV relativeFrom="page">
                  <wp:posOffset>642620</wp:posOffset>
                </wp:positionV>
                <wp:extent cx="3937635" cy="8997950"/>
                <wp:effectExtent l="0" t="0" r="5715" b="0"/>
                <wp:wrapNone/>
                <wp:docPr id="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635" cy="8997950"/>
                          <a:chOff x="19431000" y="18288000"/>
                          <a:chExt cx="4457700" cy="8997696"/>
                        </a:xfrm>
                      </wpg:grpSpPr>
                      <wps:wsp>
                        <wps:cNvPr id="2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288000"/>
                            <a:ext cx="2038350" cy="899769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AutoShap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59600" y="21952744"/>
                            <a:ext cx="4229100" cy="128825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4.9pt;margin-top:50.6pt;width:310.05pt;height:708.5pt;z-index:251653120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">
                <v:rect id="Rectangle 69" o:spid="_x0000_s1027" style="position:absolute;left:194310;top:182880;width:20383;height:89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lFMMA&#10;AADaAAAADwAAAGRycy9kb3ducmV2LnhtbESPQWvCQBSE74L/YXkFL1I3xtLa1FUk0NKrVvD6mn0m&#10;0ezbJLsm8d93hYLHYWa+YVabwVSio9aVlhXMZxEI4szqknMFh5/P5yUI55E1VpZJwY0cbNbj0QoT&#10;bXveUbf3uQgQdgkqKLyvEyldVpBBN7M1cfBOtjXog2xzqVvsA9xUMo6iV2mw5LBQYE1pQdllfzUK&#10;Xvw8nTaL6nz+6t/fmiOdLstfqdTkadh+gPA0+Ef4v/2tFcRwvxJu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3lFMMAAADaAAAADwAAAAAAAAAAAAAAAACYAgAAZHJzL2Rv&#10;d25yZXYueG1sUEsFBgAAAAAEAAQA9QAAAIgDAAAAAA==&#10;" fillcolor="#b2a1c7 [1943]" stroked="f" strokeweight="0" insetpen="t">
                  <v:shadow color="#ccc"/>
                  <o:lock v:ext="edit" shapetype="t"/>
                  <v:textbox inset="2.88pt,2.88pt,2.88pt,2.88pt"/>
                </v:rect>
                <v:roundrect id="AutoShape 70" o:spid="_x0000_s1028" style="position:absolute;left:196596;top:219527;width:42291;height:1288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DDcIA&#10;AADaAAAADwAAAGRycy9kb3ducmV2LnhtbESP3YrCMBSE74V9h3AWvNN0VUSqadFdFl0QxB/w9tAc&#10;22JzUpuo9e3NguDlMDPfMLO0NZW4UeNKywq++hEI4szqknMFh/1vbwLCeWSNlWVS8CAHafLRmWGs&#10;7Z23dNv5XAQIuxgVFN7XsZQuK8ig69uaOHgn2xj0QTa51A3eA9xUchBFY2mw5LBQYE3fBWXn3dUo&#10;WNAaaVhdjmQfm0U5/6mXo8OfUt3Pdj4F4an17/CrvdIKhvB/Jd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0MNwgAAANoAAAAPAAAAAAAAAAAAAAAAAJgCAABkcnMvZG93&#10;bnJldi54bWxQSwUGAAAAAAQABAD1AAAAhwMAAAAA&#10;" stroked="f" strokeweight="0" insetpen="t">
                  <v:shadow color="#ccc"/>
                  <o:lock v:ext="edit" shapetype="t"/>
                  <v:textbox inset="2.88pt,2.88pt,2.88pt,2.88pt"/>
                </v:roundrect>
                <w10:wrap anchorx="page" anchory="page"/>
              </v:group>
            </w:pict>
          </mc:Fallback>
        </mc:AlternateContent>
      </w:r>
      <w:r w:rsidR="00742F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3DD26A" wp14:editId="2135474A">
                <wp:simplePos x="0" y="0"/>
                <wp:positionH relativeFrom="page">
                  <wp:posOffset>3195873</wp:posOffset>
                </wp:positionH>
                <wp:positionV relativeFrom="page">
                  <wp:posOffset>6210677</wp:posOffset>
                </wp:positionV>
                <wp:extent cx="3881120" cy="2670773"/>
                <wp:effectExtent l="0" t="0" r="5080" b="0"/>
                <wp:wrapNone/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2670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951F1" w14:textId="77777777" w:rsidR="007C211B" w:rsidRPr="006A3802" w:rsidRDefault="007C211B" w:rsidP="006506F8">
                            <w:pPr>
                              <w:pStyle w:val="bodytext1"/>
                              <w:rPr>
                                <w:szCs w:val="28"/>
                              </w:rPr>
                            </w:pPr>
                          </w:p>
                          <w:p w14:paraId="5F997EEA" w14:textId="77777777" w:rsidR="008B1AA9" w:rsidRDefault="008B1AA9" w:rsidP="007C211B">
                            <w:pPr>
                              <w:pStyle w:val="bodytext1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1EA6B44C" w14:textId="77777777" w:rsidR="007C211B" w:rsidRPr="006A3802" w:rsidRDefault="007C211B" w:rsidP="007C211B">
                            <w:pPr>
                              <w:pStyle w:val="bodytext1"/>
                              <w:jc w:val="center"/>
                              <w:rPr>
                                <w:szCs w:val="28"/>
                              </w:rPr>
                            </w:pPr>
                            <w:r w:rsidRPr="006A3802">
                              <w:rPr>
                                <w:szCs w:val="28"/>
                              </w:rPr>
                              <w:t xml:space="preserve">The Lincolnshire Poacher study is looking into </w:t>
                            </w:r>
                            <w:r w:rsidR="008B1AA9">
                              <w:rPr>
                                <w:szCs w:val="28"/>
                              </w:rPr>
                              <w:t xml:space="preserve">new ways of treating people with </w:t>
                            </w:r>
                            <w:r w:rsidRPr="006A3802">
                              <w:rPr>
                                <w:szCs w:val="28"/>
                              </w:rPr>
                              <w:t xml:space="preserve">Irritable </w:t>
                            </w:r>
                            <w:r w:rsidR="008B1AA9">
                              <w:rPr>
                                <w:szCs w:val="28"/>
                              </w:rPr>
                              <w:t>B</w:t>
                            </w:r>
                            <w:r w:rsidRPr="006A3802">
                              <w:rPr>
                                <w:szCs w:val="28"/>
                              </w:rPr>
                              <w:t xml:space="preserve">owel </w:t>
                            </w:r>
                            <w:r w:rsidR="008B1AA9">
                              <w:rPr>
                                <w:szCs w:val="28"/>
                              </w:rPr>
                              <w:t>S</w:t>
                            </w:r>
                            <w:r w:rsidRPr="006A3802">
                              <w:rPr>
                                <w:szCs w:val="28"/>
                              </w:rPr>
                              <w:t>yndrome.</w:t>
                            </w:r>
                          </w:p>
                          <w:p w14:paraId="7C5F808D" w14:textId="77777777" w:rsidR="007C211B" w:rsidRPr="006A3802" w:rsidRDefault="007C211B" w:rsidP="007C211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3029A13E" w14:textId="0C293DC8" w:rsidR="007C211B" w:rsidRPr="00742FF8" w:rsidRDefault="007C211B" w:rsidP="00742F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A380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If you are experiencing these symptoms and interested in participating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in the study</w:t>
                            </w:r>
                            <w:r w:rsidRPr="006A380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, please </w:t>
                            </w:r>
                            <w:r w:rsidR="002211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make an appointment with your</w:t>
                            </w:r>
                            <w:r w:rsidRPr="006A380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GP </w:t>
                            </w:r>
                            <w:r w:rsidR="002211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and ask about the study</w:t>
                            </w:r>
                            <w:r w:rsidR="003165F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margin-left:251.65pt;margin-top:489.05pt;width:305.6pt;height:210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" stroked="f">
                <v:textbox>
                  <w:txbxContent>
                    <w:p w14:paraId="6B0951F1" w14:textId="77777777" w:rsidR="007C211B" w:rsidRPr="006A3802" w:rsidRDefault="007C211B" w:rsidP="006506F8">
                      <w:pPr>
                        <w:pStyle w:val="bodytext1"/>
                        <w:rPr>
                          <w:szCs w:val="28"/>
                        </w:rPr>
                      </w:pPr>
                    </w:p>
                    <w:p w14:paraId="5F997EEA" w14:textId="77777777" w:rsidR="008B1AA9" w:rsidRDefault="008B1AA9" w:rsidP="007C211B">
                      <w:pPr>
                        <w:pStyle w:val="bodytext1"/>
                        <w:jc w:val="center"/>
                        <w:rPr>
                          <w:szCs w:val="28"/>
                        </w:rPr>
                      </w:pPr>
                    </w:p>
                    <w:p w14:paraId="1EA6B44C" w14:textId="77777777" w:rsidR="007C211B" w:rsidRPr="006A3802" w:rsidRDefault="007C211B" w:rsidP="007C211B">
                      <w:pPr>
                        <w:pStyle w:val="bodytext1"/>
                        <w:jc w:val="center"/>
                        <w:rPr>
                          <w:szCs w:val="28"/>
                        </w:rPr>
                      </w:pPr>
                      <w:r w:rsidRPr="006A3802">
                        <w:rPr>
                          <w:szCs w:val="28"/>
                        </w:rPr>
                        <w:t xml:space="preserve">The Lincolnshire Poacher study is looking into </w:t>
                      </w:r>
                      <w:r w:rsidR="008B1AA9">
                        <w:rPr>
                          <w:szCs w:val="28"/>
                        </w:rPr>
                        <w:t xml:space="preserve">new ways of treating people with </w:t>
                      </w:r>
                      <w:r w:rsidRPr="006A3802">
                        <w:rPr>
                          <w:szCs w:val="28"/>
                        </w:rPr>
                        <w:t xml:space="preserve">Irritable </w:t>
                      </w:r>
                      <w:r w:rsidR="008B1AA9">
                        <w:rPr>
                          <w:szCs w:val="28"/>
                        </w:rPr>
                        <w:t>B</w:t>
                      </w:r>
                      <w:r w:rsidRPr="006A3802">
                        <w:rPr>
                          <w:szCs w:val="28"/>
                        </w:rPr>
                        <w:t xml:space="preserve">owel </w:t>
                      </w:r>
                      <w:r w:rsidR="008B1AA9">
                        <w:rPr>
                          <w:szCs w:val="28"/>
                        </w:rPr>
                        <w:t>S</w:t>
                      </w:r>
                      <w:r w:rsidRPr="006A3802">
                        <w:rPr>
                          <w:szCs w:val="28"/>
                        </w:rPr>
                        <w:t>yndrome.</w:t>
                      </w:r>
                    </w:p>
                    <w:p w14:paraId="7C5F808D" w14:textId="77777777" w:rsidR="007C211B" w:rsidRPr="006A3802" w:rsidRDefault="007C211B" w:rsidP="007C211B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3029A13E" w14:textId="0C293DC8" w:rsidR="007C211B" w:rsidRPr="00742FF8" w:rsidRDefault="007C211B" w:rsidP="00742F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A3802">
                        <w:rPr>
                          <w:rFonts w:ascii="Tahoma" w:hAnsi="Tahoma" w:cs="Tahoma"/>
                          <w:sz w:val="28"/>
                          <w:szCs w:val="28"/>
                        </w:rPr>
                        <w:t>If you are experiencing these symptoms and interested in participating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in the study</w:t>
                      </w:r>
                      <w:r w:rsidRPr="006A380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, please </w:t>
                      </w:r>
                      <w:r w:rsidR="0022117D">
                        <w:rPr>
                          <w:rFonts w:ascii="Tahoma" w:hAnsi="Tahoma" w:cs="Tahoma"/>
                          <w:sz w:val="28"/>
                          <w:szCs w:val="28"/>
                        </w:rPr>
                        <w:t>make an appointment with your</w:t>
                      </w:r>
                      <w:r w:rsidRPr="006A380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GP </w:t>
                      </w:r>
                      <w:r w:rsidR="0022117D">
                        <w:rPr>
                          <w:rFonts w:ascii="Tahoma" w:hAnsi="Tahoma" w:cs="Tahoma"/>
                          <w:sz w:val="28"/>
                          <w:szCs w:val="28"/>
                        </w:rPr>
                        <w:t>and ask about the study</w:t>
                      </w:r>
                      <w:r w:rsidR="003165F8">
                        <w:rPr>
                          <w:rFonts w:ascii="Tahoma" w:hAnsi="Tahoma" w:cs="Tahoma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35BB">
        <w:rPr>
          <w:noProof/>
          <w:color w:val="1F497D"/>
          <w:lang w:val="en-GB" w:eastAsia="en-GB"/>
        </w:rPr>
        <w:drawing>
          <wp:anchor distT="0" distB="0" distL="114300" distR="114300" simplePos="0" relativeHeight="251673600" behindDoc="0" locked="0" layoutInCell="1" allowOverlap="1" wp14:anchorId="13AA04EF" wp14:editId="4634E401">
            <wp:simplePos x="0" y="0"/>
            <wp:positionH relativeFrom="column">
              <wp:posOffset>38735</wp:posOffset>
            </wp:positionH>
            <wp:positionV relativeFrom="paragraph">
              <wp:posOffset>8476615</wp:posOffset>
            </wp:positionV>
            <wp:extent cx="1370965" cy="549910"/>
            <wp:effectExtent l="0" t="0" r="635" b="2540"/>
            <wp:wrapTight wrapText="bothSides">
              <wp:wrapPolygon edited="0">
                <wp:start x="0" y="0"/>
                <wp:lineTo x="0" y="20203"/>
                <wp:lineTo x="900" y="20952"/>
                <wp:lineTo x="15007" y="20952"/>
                <wp:lineTo x="21010" y="20952"/>
                <wp:lineTo x="21310" y="20203"/>
                <wp:lineTo x="21310" y="17210"/>
                <wp:lineTo x="13506" y="12721"/>
                <wp:lineTo x="8704" y="0"/>
                <wp:lineTo x="0" y="0"/>
              </wp:wrapPolygon>
            </wp:wrapTight>
            <wp:docPr id="15" name="Picture 15" descr="Lincolnshire C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colnshire CC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5BB" w:rsidRPr="00845CE7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1552" behindDoc="1" locked="0" layoutInCell="1" allowOverlap="1" wp14:anchorId="0FEC944B" wp14:editId="1A88EA53">
            <wp:simplePos x="0" y="0"/>
            <wp:positionH relativeFrom="column">
              <wp:posOffset>4472940</wp:posOffset>
            </wp:positionH>
            <wp:positionV relativeFrom="page">
              <wp:posOffset>-60960</wp:posOffset>
            </wp:positionV>
            <wp:extent cx="2727960" cy="1549400"/>
            <wp:effectExtent l="0" t="0" r="0" b="0"/>
            <wp:wrapTopAndBottom/>
            <wp:docPr id="6" name="Picture 6" descr="LCHS logotype for letterhea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HS logotype for letterhead-0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5BB">
        <w:rPr>
          <w:noProof/>
          <w:sz w:val="52"/>
          <w:szCs w:val="52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68920914" wp14:editId="0E1DE59F">
            <wp:simplePos x="0" y="0"/>
            <wp:positionH relativeFrom="column">
              <wp:posOffset>3044825</wp:posOffset>
            </wp:positionH>
            <wp:positionV relativeFrom="paragraph">
              <wp:posOffset>1868170</wp:posOffset>
            </wp:positionV>
            <wp:extent cx="1898650" cy="1836420"/>
            <wp:effectExtent l="0" t="0" r="6350" b="0"/>
            <wp:wrapTight wrapText="bothSides">
              <wp:wrapPolygon edited="0">
                <wp:start x="0" y="0"/>
                <wp:lineTo x="0" y="21286"/>
                <wp:lineTo x="21456" y="21286"/>
                <wp:lineTo x="21456" y="0"/>
                <wp:lineTo x="0" y="0"/>
              </wp:wrapPolygon>
            </wp:wrapTight>
            <wp:docPr id="10" name="Picture 10" descr="C:\Users\AnnaJo\AppData\Local\Microsoft\Windows\INetCache\Content.Word\Poacher study logo two 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aJo\AppData\Local\Microsoft\Windows\INetCache\Content.Word\Poacher study logo two purpl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801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5816063" wp14:editId="391181D4">
                <wp:simplePos x="0" y="0"/>
                <wp:positionH relativeFrom="page">
                  <wp:posOffset>1069340</wp:posOffset>
                </wp:positionH>
                <wp:positionV relativeFrom="page">
                  <wp:posOffset>4378217</wp:posOffset>
                </wp:positionV>
                <wp:extent cx="6532536" cy="1495586"/>
                <wp:effectExtent l="0" t="0" r="1905" b="9525"/>
                <wp:wrapNone/>
                <wp:docPr id="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32536" cy="1495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F2FD5A" w14:textId="77777777" w:rsidR="008A19E0" w:rsidRDefault="008A19E0" w:rsidP="008A19E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color w:val="auto"/>
                                <w:kern w:val="0"/>
                                <w:sz w:val="40"/>
                                <w:szCs w:val="40"/>
                                <w:bdr w:val="none" w:sz="0" w:space="0" w:color="auto" w:frame="1"/>
                                <w:shd w:val="clear" w:color="auto" w:fill="FFFFFF"/>
                                <w:lang w:val="en-GB" w:eastAsia="en-GB"/>
                              </w:rPr>
                            </w:pPr>
                            <w:r w:rsidRPr="008E3510">
                              <w:rPr>
                                <w:rFonts w:ascii="Lucida Sans Unicode" w:hAnsi="Lucida Sans Unicode" w:cs="Lucida Sans Unicode"/>
                                <w:color w:val="auto"/>
                                <w:kern w:val="0"/>
                                <w:sz w:val="40"/>
                                <w:szCs w:val="40"/>
                                <w:bdr w:val="none" w:sz="0" w:space="0" w:color="auto" w:frame="1"/>
                                <w:shd w:val="clear" w:color="auto" w:fill="FFFFFF"/>
                                <w:lang w:val="en-GB" w:eastAsia="en-GB"/>
                              </w:rPr>
                              <w:t>Do you have diarrhoea or other gut troubles?</w:t>
                            </w:r>
                          </w:p>
                          <w:p w14:paraId="1FEE5797" w14:textId="77777777" w:rsidR="008A19E0" w:rsidRDefault="008A19E0" w:rsidP="008A19E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color w:val="auto"/>
                                <w:kern w:val="0"/>
                                <w:sz w:val="40"/>
                                <w:szCs w:val="40"/>
                                <w:bdr w:val="none" w:sz="0" w:space="0" w:color="auto" w:frame="1"/>
                                <w:shd w:val="clear" w:color="auto" w:fill="FFFFFF"/>
                                <w:lang w:val="en-GB" w:eastAsia="en-GB"/>
                              </w:rPr>
                            </w:pPr>
                            <w:r w:rsidRPr="008E3510">
                              <w:rPr>
                                <w:rFonts w:ascii="Lucida Sans Unicode" w:hAnsi="Lucida Sans Unicode" w:cs="Lucida Sans Unicode"/>
                                <w:color w:val="auto"/>
                                <w:kern w:val="0"/>
                                <w:sz w:val="40"/>
                                <w:szCs w:val="40"/>
                                <w:bdr w:val="none" w:sz="0" w:space="0" w:color="auto" w:frame="1"/>
                                <w:shd w:val="clear" w:color="auto" w:fill="FFFFFF"/>
                                <w:lang w:val="en-GB" w:eastAsia="en-GB"/>
                              </w:rPr>
                              <w:t>The Lincolnshire POACHER study</w:t>
                            </w:r>
                          </w:p>
                          <w:p w14:paraId="15A2F2EE" w14:textId="77777777" w:rsidR="008A19E0" w:rsidRPr="008E3510" w:rsidRDefault="008A19E0" w:rsidP="008A19E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color w:val="auto"/>
                                <w:kern w:val="0"/>
                                <w:sz w:val="40"/>
                                <w:szCs w:val="40"/>
                                <w:lang w:val="en-GB" w:eastAsia="en-GB"/>
                              </w:rPr>
                            </w:pPr>
                            <w:r w:rsidRPr="008E3510">
                              <w:rPr>
                                <w:rFonts w:ascii="Lucida Sans Unicode" w:hAnsi="Lucida Sans Unicode" w:cs="Lucida Sans Unicode"/>
                                <w:color w:val="auto"/>
                                <w:kern w:val="0"/>
                                <w:sz w:val="40"/>
                                <w:szCs w:val="40"/>
                                <w:u w:val="single"/>
                                <w:bdr w:val="none" w:sz="0" w:space="0" w:color="auto" w:frame="1"/>
                                <w:lang w:val="en-GB" w:eastAsia="en-GB"/>
                              </w:rPr>
                              <w:t>is seeking people to help with a research study</w:t>
                            </w:r>
                          </w:p>
                          <w:p w14:paraId="60904790" w14:textId="5563A352" w:rsidR="007C211B" w:rsidRPr="00815801" w:rsidRDefault="007C211B" w:rsidP="007C211B">
                            <w:pPr>
                              <w:pStyle w:val="tagline"/>
                              <w:rPr>
                                <w:i w:val="0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8" type="#_x0000_t202" style="position:absolute;margin-left:84.2pt;margin-top:344.75pt;width:514.35pt;height:117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" filled="f" stroked="f" strokeweight="0" insetpen="t">
                <o:lock v:ext="edit" shapetype="t"/>
                <v:textbox inset="2.85pt,0,2.85pt,0">
                  <w:txbxContent>
                    <w:p w14:paraId="57F2FD5A" w14:textId="77777777" w:rsidR="008A19E0" w:rsidRDefault="008A19E0" w:rsidP="008A19E0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color w:val="auto"/>
                          <w:kern w:val="0"/>
                          <w:sz w:val="40"/>
                          <w:szCs w:val="40"/>
                          <w:bdr w:val="none" w:sz="0" w:space="0" w:color="auto" w:frame="1"/>
                          <w:shd w:val="clear" w:color="auto" w:fill="FFFFFF"/>
                          <w:lang w:val="en-GB" w:eastAsia="en-GB"/>
                        </w:rPr>
                      </w:pPr>
                      <w:r w:rsidRPr="008E3510">
                        <w:rPr>
                          <w:rFonts w:ascii="Lucida Sans Unicode" w:hAnsi="Lucida Sans Unicode" w:cs="Lucida Sans Unicode"/>
                          <w:color w:val="auto"/>
                          <w:kern w:val="0"/>
                          <w:sz w:val="40"/>
                          <w:szCs w:val="40"/>
                          <w:bdr w:val="none" w:sz="0" w:space="0" w:color="auto" w:frame="1"/>
                          <w:shd w:val="clear" w:color="auto" w:fill="FFFFFF"/>
                          <w:lang w:val="en-GB" w:eastAsia="en-GB"/>
                        </w:rPr>
                        <w:t>Do you have diarrhoea or other gut troubles?</w:t>
                      </w:r>
                    </w:p>
                    <w:p w14:paraId="1FEE5797" w14:textId="77777777" w:rsidR="008A19E0" w:rsidRDefault="008A19E0" w:rsidP="008A19E0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color w:val="auto"/>
                          <w:kern w:val="0"/>
                          <w:sz w:val="40"/>
                          <w:szCs w:val="40"/>
                          <w:bdr w:val="none" w:sz="0" w:space="0" w:color="auto" w:frame="1"/>
                          <w:shd w:val="clear" w:color="auto" w:fill="FFFFFF"/>
                          <w:lang w:val="en-GB" w:eastAsia="en-GB"/>
                        </w:rPr>
                      </w:pPr>
                      <w:r w:rsidRPr="008E3510">
                        <w:rPr>
                          <w:rFonts w:ascii="Lucida Sans Unicode" w:hAnsi="Lucida Sans Unicode" w:cs="Lucida Sans Unicode"/>
                          <w:color w:val="auto"/>
                          <w:kern w:val="0"/>
                          <w:sz w:val="40"/>
                          <w:szCs w:val="40"/>
                          <w:bdr w:val="none" w:sz="0" w:space="0" w:color="auto" w:frame="1"/>
                          <w:shd w:val="clear" w:color="auto" w:fill="FFFFFF"/>
                          <w:lang w:val="en-GB" w:eastAsia="en-GB"/>
                        </w:rPr>
                        <w:t>The Lincolnshire POACHER study</w:t>
                      </w:r>
                    </w:p>
                    <w:p w14:paraId="15A2F2EE" w14:textId="77777777" w:rsidR="008A19E0" w:rsidRPr="008E3510" w:rsidRDefault="008A19E0" w:rsidP="008A19E0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color w:val="auto"/>
                          <w:kern w:val="0"/>
                          <w:sz w:val="40"/>
                          <w:szCs w:val="40"/>
                          <w:lang w:val="en-GB" w:eastAsia="en-GB"/>
                        </w:rPr>
                      </w:pPr>
                      <w:proofErr w:type="gramStart"/>
                      <w:r w:rsidRPr="008E3510">
                        <w:rPr>
                          <w:rFonts w:ascii="Lucida Sans Unicode" w:hAnsi="Lucida Sans Unicode" w:cs="Lucida Sans Unicode"/>
                          <w:color w:val="auto"/>
                          <w:kern w:val="0"/>
                          <w:sz w:val="40"/>
                          <w:szCs w:val="40"/>
                          <w:u w:val="single"/>
                          <w:bdr w:val="none" w:sz="0" w:space="0" w:color="auto" w:frame="1"/>
                          <w:lang w:val="en-GB" w:eastAsia="en-GB"/>
                        </w:rPr>
                        <w:t>is</w:t>
                      </w:r>
                      <w:proofErr w:type="gramEnd"/>
                      <w:r w:rsidRPr="008E3510">
                        <w:rPr>
                          <w:rFonts w:ascii="Lucida Sans Unicode" w:hAnsi="Lucida Sans Unicode" w:cs="Lucida Sans Unicode"/>
                          <w:color w:val="auto"/>
                          <w:kern w:val="0"/>
                          <w:sz w:val="40"/>
                          <w:szCs w:val="40"/>
                          <w:u w:val="single"/>
                          <w:bdr w:val="none" w:sz="0" w:space="0" w:color="auto" w:frame="1"/>
                          <w:lang w:val="en-GB" w:eastAsia="en-GB"/>
                        </w:rPr>
                        <w:t xml:space="preserve"> seeking people to help with a research study</w:t>
                      </w:r>
                    </w:p>
                    <w:p w14:paraId="60904790" w14:textId="5563A352" w:rsidR="007C211B" w:rsidRPr="00815801" w:rsidRDefault="007C211B" w:rsidP="007C211B">
                      <w:pPr>
                        <w:pStyle w:val="tagline"/>
                        <w:rPr>
                          <w:i w:val="0"/>
                          <w:sz w:val="38"/>
                          <w:szCs w:val="3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E33503" w:rsidSect="005063B3">
      <w:footerReference w:type="default" r:id="rId15"/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2E9E0" w14:textId="77777777" w:rsidR="00C87C35" w:rsidRDefault="00C87C35" w:rsidP="009B5EB1">
      <w:pPr>
        <w:spacing w:after="0" w:line="240" w:lineRule="auto"/>
      </w:pPr>
      <w:r>
        <w:separator/>
      </w:r>
    </w:p>
  </w:endnote>
  <w:endnote w:type="continuationSeparator" w:id="0">
    <w:p w14:paraId="0076BB85" w14:textId="77777777" w:rsidR="00C87C35" w:rsidRDefault="00C87C35" w:rsidP="009B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9C54F" w14:textId="597F952C" w:rsidR="009B5EB1" w:rsidRDefault="009B5EB1" w:rsidP="009B5EB1">
    <w:pPr>
      <w:pStyle w:val="Footer"/>
      <w:jc w:val="right"/>
    </w:pPr>
  </w:p>
  <w:p w14:paraId="4F198E63" w14:textId="77777777" w:rsidR="009B5EB1" w:rsidRDefault="009B5EB1" w:rsidP="009B5EB1">
    <w:pPr>
      <w:pStyle w:val="Footer"/>
      <w:jc w:val="right"/>
    </w:pPr>
  </w:p>
  <w:p w14:paraId="227856AA" w14:textId="0FEC0666" w:rsidR="009B5EB1" w:rsidRDefault="009B5EB1" w:rsidP="009B5EB1">
    <w:pPr>
      <w:pStyle w:val="Footer"/>
      <w:jc w:val="right"/>
    </w:pPr>
    <w:r>
      <w:t>Version 1</w:t>
    </w:r>
  </w:p>
  <w:p w14:paraId="38618304" w14:textId="0E8A9466" w:rsidR="009B5EB1" w:rsidRDefault="009B5EB1" w:rsidP="009B5EB1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A95285" wp14:editId="1FC2C292">
              <wp:simplePos x="0" y="0"/>
              <wp:positionH relativeFrom="column">
                <wp:posOffset>5480685</wp:posOffset>
              </wp:positionH>
              <wp:positionV relativeFrom="paragraph">
                <wp:posOffset>148590</wp:posOffset>
              </wp:positionV>
              <wp:extent cx="1555750" cy="3543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354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D75B84" w14:textId="62307A93" w:rsidR="009B5EB1" w:rsidRDefault="008A19E0">
                          <w:r>
                            <w:t>V2 01.09.2020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431.55pt;margin-top:11.7pt;width:122.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" filled="f" stroked="f">
              <v:textbox>
                <w:txbxContent>
                  <w:p w14:paraId="60D75B84" w14:textId="62307A93" w:rsidR="009B5EB1" w:rsidRDefault="008A19E0">
                    <w:r>
                      <w:t>V2 01.09.2020</w:t>
                    </w:r>
                  </w:p>
                </w:txbxContent>
              </v:textbox>
            </v:shape>
          </w:pict>
        </mc:Fallback>
      </mc:AlternateContent>
    </w:r>
    <w:r>
      <w:t>12.08.20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773D9" w14:textId="77777777" w:rsidR="00C87C35" w:rsidRDefault="00C87C35" w:rsidP="009B5EB1">
      <w:pPr>
        <w:spacing w:after="0" w:line="240" w:lineRule="auto"/>
      </w:pPr>
      <w:r>
        <w:separator/>
      </w:r>
    </w:p>
  </w:footnote>
  <w:footnote w:type="continuationSeparator" w:id="0">
    <w:p w14:paraId="38FF54E9" w14:textId="77777777" w:rsidR="00C87C35" w:rsidRDefault="00C87C35" w:rsidP="009B5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1B"/>
    <w:rsid w:val="00060E07"/>
    <w:rsid w:val="0022117D"/>
    <w:rsid w:val="002F664B"/>
    <w:rsid w:val="003165F8"/>
    <w:rsid w:val="003A0760"/>
    <w:rsid w:val="003A2458"/>
    <w:rsid w:val="003E6F76"/>
    <w:rsid w:val="004034F9"/>
    <w:rsid w:val="00414FB1"/>
    <w:rsid w:val="00444C24"/>
    <w:rsid w:val="004B7708"/>
    <w:rsid w:val="004D5DF8"/>
    <w:rsid w:val="00503BA9"/>
    <w:rsid w:val="00506068"/>
    <w:rsid w:val="005063B3"/>
    <w:rsid w:val="00646FF7"/>
    <w:rsid w:val="006506F8"/>
    <w:rsid w:val="00673118"/>
    <w:rsid w:val="00684E65"/>
    <w:rsid w:val="006D52D2"/>
    <w:rsid w:val="007250C3"/>
    <w:rsid w:val="007319C4"/>
    <w:rsid w:val="00742FF8"/>
    <w:rsid w:val="007877BA"/>
    <w:rsid w:val="007C211B"/>
    <w:rsid w:val="007E263A"/>
    <w:rsid w:val="00815801"/>
    <w:rsid w:val="008A19E0"/>
    <w:rsid w:val="008B1AA9"/>
    <w:rsid w:val="009132F2"/>
    <w:rsid w:val="00914904"/>
    <w:rsid w:val="00915265"/>
    <w:rsid w:val="009B5EB1"/>
    <w:rsid w:val="00A42D58"/>
    <w:rsid w:val="00AC5B69"/>
    <w:rsid w:val="00AE6316"/>
    <w:rsid w:val="00B25577"/>
    <w:rsid w:val="00B739F9"/>
    <w:rsid w:val="00BC1B7E"/>
    <w:rsid w:val="00BF7AC1"/>
    <w:rsid w:val="00C067DB"/>
    <w:rsid w:val="00C62C46"/>
    <w:rsid w:val="00C87C35"/>
    <w:rsid w:val="00D06150"/>
    <w:rsid w:val="00D32DE1"/>
    <w:rsid w:val="00D60CF5"/>
    <w:rsid w:val="00D635BB"/>
    <w:rsid w:val="00DA4E14"/>
    <w:rsid w:val="00E01F04"/>
    <w:rsid w:val="00E23952"/>
    <w:rsid w:val="00E33503"/>
    <w:rsid w:val="00EA7C12"/>
    <w:rsid w:val="00ED5717"/>
    <w:rsid w:val="00F31F44"/>
    <w:rsid w:val="00F632DF"/>
    <w:rsid w:val="00FE6EEB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  <w14:docId w14:val="4A8DB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1B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 w:eastAsia="en-US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 w:eastAsia="en-US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  <w:lang w:val="en-US" w:eastAsia="en-US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 w:eastAsia="en-US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F5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B5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EB1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B5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EB1"/>
    <w:rPr>
      <w:color w:val="000000"/>
      <w:kern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1B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 w:eastAsia="en-US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 w:eastAsia="en-US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  <w:lang w:val="en-US" w:eastAsia="en-US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 w:eastAsia="en-US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F5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B5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EB1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B5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EB1"/>
    <w:rPr>
      <w:color w:val="000000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image003.png@01D65065.9455FAB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Jo\AppData\Roaming\Microsoft\Templates\Flyer_Capsules_design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Flyer_Capsules_design(2)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Anna (LCHS)</dc:creator>
  <cp:lastModifiedBy>O'Reilly Sophia (LCCG GP)</cp:lastModifiedBy>
  <cp:revision>2</cp:revision>
  <dcterms:created xsi:type="dcterms:W3CDTF">2020-11-24T14:58:00Z</dcterms:created>
  <dcterms:modified xsi:type="dcterms:W3CDTF">2020-11-24T14:58:00Z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